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207B" w14:textId="5D275A1D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bookmarkStart w:id="0" w:name="DDE_LINK1"/>
      <w:bookmarkEnd w:id="0"/>
      <w:r w:rsidRPr="0027385E">
        <w:rPr>
          <w:rFonts w:ascii="Gill Sans MT" w:hAnsi="Gill Sans MT" w:cs="Trebuchet MS"/>
          <w:b/>
          <w:bCs/>
        </w:rPr>
        <w:t>Keskustanuorten piiri</w:t>
      </w:r>
      <w:r w:rsidR="000D4DB1">
        <w:rPr>
          <w:rFonts w:ascii="Gill Sans MT" w:hAnsi="Gill Sans MT" w:cs="Trebuchet MS"/>
          <w:b/>
          <w:bCs/>
        </w:rPr>
        <w:t xml:space="preserve">- ja osaston hallituksen </w:t>
      </w:r>
      <w:r w:rsidRPr="0027385E">
        <w:rPr>
          <w:rFonts w:ascii="Gill Sans MT" w:hAnsi="Gill Sans MT" w:cs="Trebuchet MS"/>
          <w:b/>
          <w:bCs/>
        </w:rPr>
        <w:t>itsearviointi</w:t>
      </w:r>
    </w:p>
    <w:p w14:paraId="7535EA8B" w14:textId="77777777" w:rsidR="00736458" w:rsidRPr="0027385E" w:rsidRDefault="00E25C34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Aika:</w:t>
      </w:r>
    </w:p>
    <w:p w14:paraId="3073CADC" w14:textId="77777777" w:rsidR="004B3855" w:rsidRDefault="004B3855" w:rsidP="007507DC">
      <w:pPr>
        <w:rPr>
          <w:rFonts w:ascii="Gill Sans MT" w:hAnsi="Gill Sans MT" w:cs="Trebuchet MS"/>
          <w:b/>
          <w:bCs/>
        </w:rPr>
      </w:pPr>
    </w:p>
    <w:p w14:paraId="653A3735" w14:textId="77777777" w:rsidR="00736458" w:rsidRPr="0027385E" w:rsidRDefault="00E25C34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Paikka:</w:t>
      </w:r>
    </w:p>
    <w:p w14:paraId="0564CB91" w14:textId="77777777" w:rsidR="004B3855" w:rsidRDefault="004B3855" w:rsidP="007507DC">
      <w:pPr>
        <w:rPr>
          <w:rFonts w:ascii="Gill Sans MT" w:hAnsi="Gill Sans MT" w:cs="Trebuchet MS"/>
          <w:b/>
          <w:bCs/>
        </w:rPr>
      </w:pPr>
    </w:p>
    <w:p w14:paraId="06E22EF4" w14:textId="77777777" w:rsidR="00736458" w:rsidRPr="0027385E" w:rsidRDefault="00E25C34" w:rsidP="007507DC">
      <w:pPr>
        <w:rPr>
          <w:rFonts w:ascii="Gill Sans MT" w:hAnsi="Gill Sans MT" w:cs="Trebuchet MS"/>
        </w:rPr>
      </w:pPr>
      <w:r w:rsidRPr="0027385E">
        <w:rPr>
          <w:rFonts w:ascii="Gill Sans MT" w:hAnsi="Gill Sans MT" w:cs="Trebuchet MS"/>
          <w:b/>
          <w:bCs/>
        </w:rPr>
        <w:t>Paikalla</w:t>
      </w:r>
      <w:r w:rsidRPr="0027385E">
        <w:rPr>
          <w:rFonts w:ascii="Gill Sans MT" w:hAnsi="Gill Sans MT" w:cs="Trebuchet MS"/>
        </w:rPr>
        <w:t>:</w:t>
      </w:r>
    </w:p>
    <w:p w14:paraId="2E2FFFBD" w14:textId="77777777" w:rsidR="00C07C6D" w:rsidRPr="0027385E" w:rsidRDefault="00C07C6D" w:rsidP="007507DC">
      <w:pPr>
        <w:rPr>
          <w:rFonts w:ascii="Gill Sans MT" w:hAnsi="Gill Sans MT" w:cs="Trebuchet MS"/>
        </w:rPr>
      </w:pPr>
    </w:p>
    <w:p w14:paraId="0272B8E0" w14:textId="77777777" w:rsidR="00C07C6D" w:rsidRPr="0027385E" w:rsidRDefault="00C07C6D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Toiminta-ajatuksen toteuttaminen</w:t>
      </w:r>
    </w:p>
    <w:p w14:paraId="062B1A3B" w14:textId="77777777" w:rsidR="00C07C6D" w:rsidRDefault="0027385E" w:rsidP="007507DC">
      <w:pPr>
        <w:pStyle w:val="NormaaliWWW"/>
        <w:spacing w:after="0"/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- Miten piiri on tehnyt politiikkaa ja siinä onnistunut?</w:t>
      </w:r>
    </w:p>
    <w:p w14:paraId="3E9A0D65" w14:textId="77777777" w:rsidR="00EC7F6F" w:rsidRDefault="00EC7F6F" w:rsidP="007507DC">
      <w:pPr>
        <w:pStyle w:val="NormaaliWWW"/>
        <w:spacing w:after="0"/>
        <w:rPr>
          <w:rFonts w:ascii="Gill Sans MT" w:hAnsi="Gill Sans MT" w:cs="Trebuchet MS"/>
          <w:i/>
          <w:iCs/>
        </w:rPr>
      </w:pPr>
    </w:p>
    <w:p w14:paraId="3700C2DC" w14:textId="77777777" w:rsidR="00EC7F6F" w:rsidRPr="0027385E" w:rsidRDefault="00EC7F6F" w:rsidP="007507DC">
      <w:pPr>
        <w:pStyle w:val="NormaaliWWW"/>
        <w:spacing w:after="0"/>
        <w:rPr>
          <w:rFonts w:ascii="Gill Sans MT" w:hAnsi="Gill Sans MT" w:cs="Trebuchet MS"/>
          <w:i/>
          <w:iCs/>
        </w:rPr>
      </w:pPr>
    </w:p>
    <w:p w14:paraId="3340410C" w14:textId="77777777" w:rsidR="00C07C6D" w:rsidRDefault="00C07C6D" w:rsidP="007507DC">
      <w:pPr>
        <w:pStyle w:val="NormaaliWWW"/>
        <w:spacing w:after="0"/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 xml:space="preserve">- Miten piiri on </w:t>
      </w:r>
      <w:r w:rsidR="0027385E" w:rsidRPr="0027385E">
        <w:rPr>
          <w:rFonts w:ascii="Gill Sans MT" w:hAnsi="Gill Sans MT" w:cs="Trebuchet MS"/>
          <w:i/>
          <w:iCs/>
        </w:rPr>
        <w:t>järjestänyt koulutuksia ja niissä onnistunut?</w:t>
      </w:r>
    </w:p>
    <w:p w14:paraId="430C3C01" w14:textId="77777777" w:rsidR="00EC7F6F" w:rsidRDefault="00EC7F6F" w:rsidP="007507DC">
      <w:pPr>
        <w:pStyle w:val="NormaaliWWW"/>
        <w:spacing w:after="0"/>
        <w:rPr>
          <w:rFonts w:ascii="Gill Sans MT" w:hAnsi="Gill Sans MT" w:cs="Trebuchet MS"/>
          <w:i/>
          <w:iCs/>
        </w:rPr>
      </w:pPr>
    </w:p>
    <w:p w14:paraId="4766D99D" w14:textId="77777777" w:rsidR="00EC7F6F" w:rsidRPr="0027385E" w:rsidRDefault="00EC7F6F" w:rsidP="007507DC">
      <w:pPr>
        <w:pStyle w:val="NormaaliWWW"/>
        <w:spacing w:after="0"/>
        <w:rPr>
          <w:rFonts w:ascii="Gill Sans MT" w:hAnsi="Gill Sans MT" w:cs="Trebuchet MS"/>
          <w:i/>
          <w:iCs/>
        </w:rPr>
      </w:pPr>
    </w:p>
    <w:p w14:paraId="4FB7416A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44555021" w14:textId="77777777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Työnantajana ja työntekijänä toimiminen</w:t>
      </w:r>
    </w:p>
    <w:p w14:paraId="17EFECEA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6A608833" w14:textId="77777777" w:rsidR="00736458" w:rsidRDefault="00005BED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-</w:t>
      </w:r>
      <w:r w:rsidR="006750E4" w:rsidRPr="0027385E">
        <w:rPr>
          <w:rFonts w:ascii="Gill Sans MT" w:hAnsi="Gill Sans MT" w:cs="Trebuchet MS"/>
          <w:i/>
          <w:iCs/>
        </w:rPr>
        <w:t xml:space="preserve"> Mitä </w:t>
      </w:r>
      <w:r w:rsidR="00736458" w:rsidRPr="0027385E">
        <w:rPr>
          <w:rFonts w:ascii="Gill Sans MT" w:hAnsi="Gill Sans MT" w:cs="Trebuchet MS"/>
          <w:i/>
          <w:iCs/>
        </w:rPr>
        <w:t>työnan</w:t>
      </w:r>
      <w:r w:rsidR="006750E4" w:rsidRPr="0027385E">
        <w:rPr>
          <w:rFonts w:ascii="Gill Sans MT" w:hAnsi="Gill Sans MT" w:cs="Trebuchet MS"/>
          <w:i/>
          <w:iCs/>
        </w:rPr>
        <w:t>tajan ja työntekijän oikeuksia ja velvollisuuksia on ja miten niistä on</w:t>
      </w:r>
      <w:r w:rsidR="00736458" w:rsidRPr="0027385E">
        <w:rPr>
          <w:rFonts w:ascii="Gill Sans MT" w:hAnsi="Gill Sans MT" w:cs="Trebuchet MS"/>
          <w:i/>
          <w:iCs/>
        </w:rPr>
        <w:t xml:space="preserve"> huolehdittu?</w:t>
      </w:r>
    </w:p>
    <w:p w14:paraId="1455F967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414D94F9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5858E2E8" w14:textId="77777777" w:rsidR="00EC7F6F" w:rsidRPr="0027385E" w:rsidRDefault="00EC7F6F" w:rsidP="007507DC">
      <w:pPr>
        <w:rPr>
          <w:rFonts w:ascii="Gill Sans MT" w:hAnsi="Gill Sans MT" w:cs="Trebuchet MS"/>
          <w:i/>
          <w:iCs/>
        </w:rPr>
      </w:pPr>
    </w:p>
    <w:p w14:paraId="6505BEF0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287AE32B" w14:textId="77777777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Sääntöjen ja lakien määräämät toiminnot</w:t>
      </w:r>
    </w:p>
    <w:p w14:paraId="0D69A444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28CF8EA9" w14:textId="77777777" w:rsidR="00736458" w:rsidRDefault="00005BED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 xml:space="preserve">- </w:t>
      </w:r>
      <w:r w:rsidR="00736458" w:rsidRPr="0027385E">
        <w:rPr>
          <w:rFonts w:ascii="Gill Sans MT" w:hAnsi="Gill Sans MT" w:cs="Trebuchet MS"/>
          <w:i/>
          <w:iCs/>
        </w:rPr>
        <w:t>Mitä sääntömääräisiä asioita on huolehdittavana ja ovatko ne kunnossa?</w:t>
      </w:r>
    </w:p>
    <w:p w14:paraId="3DA0A796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5749F630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4B768154" w14:textId="77777777" w:rsidR="00EC7F6F" w:rsidRPr="0027385E" w:rsidRDefault="00EC7F6F" w:rsidP="007507DC">
      <w:pPr>
        <w:rPr>
          <w:rFonts w:ascii="Gill Sans MT" w:hAnsi="Gill Sans MT" w:cs="Trebuchet MS"/>
          <w:i/>
          <w:iCs/>
        </w:rPr>
      </w:pPr>
    </w:p>
    <w:p w14:paraId="1C4C50F4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36CA6786" w14:textId="77777777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Tavoitteellisuus</w:t>
      </w:r>
    </w:p>
    <w:p w14:paraId="0DF25314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2469E01D" w14:textId="77777777" w:rsidR="00736458" w:rsidRDefault="00005BED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 xml:space="preserve">- </w:t>
      </w:r>
      <w:r w:rsidR="00736458" w:rsidRPr="0027385E">
        <w:rPr>
          <w:rFonts w:ascii="Gill Sans MT" w:hAnsi="Gill Sans MT" w:cs="Trebuchet MS"/>
          <w:i/>
          <w:iCs/>
        </w:rPr>
        <w:t>Onko toimintojen ja tapahtumien tavoitteista puhuttu ja onko niitä määritelty?</w:t>
      </w:r>
    </w:p>
    <w:p w14:paraId="0CC774B5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5AD4F1C2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364B8D8C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0B82072F" w14:textId="77777777" w:rsidR="00EC7F6F" w:rsidRPr="0027385E" w:rsidRDefault="00EC7F6F" w:rsidP="007507DC">
      <w:pPr>
        <w:rPr>
          <w:rFonts w:ascii="Gill Sans MT" w:hAnsi="Gill Sans MT" w:cs="Trebuchet MS"/>
          <w:i/>
          <w:iCs/>
        </w:rPr>
      </w:pPr>
    </w:p>
    <w:p w14:paraId="165A48F4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20AD78EE" w14:textId="77777777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Suunnitelmallisuus</w:t>
      </w:r>
    </w:p>
    <w:p w14:paraId="3A051675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703B51BB" w14:textId="77777777" w:rsidR="00005BED" w:rsidRDefault="00005BED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- Perustuuko toiminta yhdessä tehtyihin ja kirjattuihin suunnitelmiin eli perustuuko toiminta toimintasuunnitelmaan?</w:t>
      </w:r>
    </w:p>
    <w:p w14:paraId="2EBB5ADC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6499815C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7004A5A6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7D53BB7A" w14:textId="77777777" w:rsidR="00EC7F6F" w:rsidRPr="0027385E" w:rsidRDefault="00EC7F6F" w:rsidP="007507DC">
      <w:pPr>
        <w:rPr>
          <w:rFonts w:ascii="Gill Sans MT" w:hAnsi="Gill Sans MT" w:cs="Trebuchet MS"/>
          <w:i/>
          <w:iCs/>
        </w:rPr>
      </w:pPr>
    </w:p>
    <w:p w14:paraId="104C2000" w14:textId="77777777" w:rsidR="00736458" w:rsidRDefault="00005BED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 xml:space="preserve">- </w:t>
      </w:r>
      <w:r w:rsidR="00736458" w:rsidRPr="0027385E">
        <w:rPr>
          <w:rFonts w:ascii="Gill Sans MT" w:hAnsi="Gill Sans MT" w:cs="Trebuchet MS"/>
          <w:i/>
          <w:iCs/>
        </w:rPr>
        <w:t>Miten toimintoja on suunniteltu ennen niiden toteutusta?</w:t>
      </w:r>
    </w:p>
    <w:p w14:paraId="53744A09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2F49114A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21290B71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3EA8B36F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68F88ACE" w14:textId="77777777" w:rsidR="00EC7F6F" w:rsidRPr="0027385E" w:rsidRDefault="00EC7F6F" w:rsidP="007507DC">
      <w:pPr>
        <w:rPr>
          <w:rFonts w:ascii="Gill Sans MT" w:hAnsi="Gill Sans MT" w:cs="Trebuchet MS"/>
          <w:i/>
          <w:iCs/>
        </w:rPr>
      </w:pPr>
    </w:p>
    <w:p w14:paraId="21F1E6BE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582DBBB2" w14:textId="77777777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Osallisuus</w:t>
      </w:r>
    </w:p>
    <w:p w14:paraId="6D86901A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5E53199F" w14:textId="77777777" w:rsidR="00736458" w:rsidRDefault="00005BED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- Osallistuuko jäsenistö ideointiin, suunnitteluun, toteutukseen ja arviointiin?</w:t>
      </w:r>
      <w:r w:rsidR="00EC7F6F">
        <w:rPr>
          <w:rFonts w:ascii="Gill Sans MT" w:hAnsi="Gill Sans MT" w:cs="Trebuchet MS"/>
          <w:i/>
          <w:iCs/>
        </w:rPr>
        <w:t xml:space="preserve"> Miten jäsenistöä saisi paremmin mukaan?</w:t>
      </w:r>
    </w:p>
    <w:p w14:paraId="350AE36C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7DC366F8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4C5235E6" w14:textId="77777777" w:rsidR="00EC7F6F" w:rsidRPr="0027385E" w:rsidRDefault="00EC7F6F" w:rsidP="007507DC">
      <w:pPr>
        <w:rPr>
          <w:rFonts w:ascii="Gill Sans MT" w:hAnsi="Gill Sans MT" w:cs="Trebuchet MS"/>
          <w:i/>
          <w:iCs/>
        </w:rPr>
      </w:pPr>
    </w:p>
    <w:p w14:paraId="08EA9180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29DC7FEB" w14:textId="77777777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Mielekäs toiminta</w:t>
      </w:r>
    </w:p>
    <w:p w14:paraId="0B24187D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02CC3D25" w14:textId="77777777" w:rsidR="00736458" w:rsidRPr="0027385E" w:rsidRDefault="00736458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Onko toiminta mielekästä?</w:t>
      </w:r>
      <w:r w:rsidR="00005BED" w:rsidRPr="0027385E">
        <w:rPr>
          <w:rFonts w:ascii="Gill Sans MT" w:hAnsi="Gill Sans MT" w:cs="Trebuchet MS"/>
          <w:i/>
          <w:iCs/>
        </w:rPr>
        <w:t xml:space="preserve"> Millä perusteilla?</w:t>
      </w:r>
      <w:r w:rsidR="00EC7F6F">
        <w:rPr>
          <w:rFonts w:ascii="Gill Sans MT" w:hAnsi="Gill Sans MT" w:cs="Trebuchet MS"/>
          <w:i/>
          <w:iCs/>
        </w:rPr>
        <w:t xml:space="preserve"> Miten sitä saisi mielekkäämmäksi?</w:t>
      </w:r>
    </w:p>
    <w:p w14:paraId="70525DB9" w14:textId="77777777" w:rsidR="00736458" w:rsidRDefault="00736458" w:rsidP="007507DC">
      <w:pPr>
        <w:rPr>
          <w:rFonts w:ascii="Gill Sans MT" w:hAnsi="Gill Sans MT" w:cs="Trebuchet MS"/>
        </w:rPr>
      </w:pPr>
    </w:p>
    <w:p w14:paraId="22E285A3" w14:textId="77777777" w:rsidR="00EC7F6F" w:rsidRDefault="00EC7F6F" w:rsidP="007507DC">
      <w:pPr>
        <w:rPr>
          <w:rFonts w:ascii="Gill Sans MT" w:hAnsi="Gill Sans MT" w:cs="Trebuchet MS"/>
        </w:rPr>
      </w:pPr>
    </w:p>
    <w:p w14:paraId="672D7955" w14:textId="77777777" w:rsidR="00EC7F6F" w:rsidRDefault="00EC7F6F" w:rsidP="007507DC">
      <w:pPr>
        <w:rPr>
          <w:rFonts w:ascii="Gill Sans MT" w:hAnsi="Gill Sans MT" w:cs="Trebuchet MS"/>
        </w:rPr>
      </w:pPr>
    </w:p>
    <w:p w14:paraId="569497C8" w14:textId="77777777" w:rsidR="00EC7F6F" w:rsidRDefault="00EC7F6F" w:rsidP="007507DC">
      <w:pPr>
        <w:rPr>
          <w:rFonts w:ascii="Gill Sans MT" w:hAnsi="Gill Sans MT" w:cs="Trebuchet MS"/>
        </w:rPr>
      </w:pPr>
    </w:p>
    <w:p w14:paraId="1D8FAEB2" w14:textId="77777777" w:rsidR="00EC7F6F" w:rsidRPr="0027385E" w:rsidRDefault="00EC7F6F" w:rsidP="007507DC">
      <w:pPr>
        <w:rPr>
          <w:rFonts w:ascii="Gill Sans MT" w:hAnsi="Gill Sans MT" w:cs="Trebuchet MS"/>
        </w:rPr>
      </w:pPr>
    </w:p>
    <w:p w14:paraId="2C2DB0BE" w14:textId="77777777" w:rsidR="00736458" w:rsidRPr="0027385E" w:rsidRDefault="00736458" w:rsidP="007507DC">
      <w:pPr>
        <w:rPr>
          <w:rFonts w:ascii="Gill Sans MT" w:hAnsi="Gill Sans MT" w:cs="Trebuchet MS"/>
          <w:b/>
          <w:bCs/>
        </w:rPr>
      </w:pPr>
      <w:r w:rsidRPr="0027385E">
        <w:rPr>
          <w:rFonts w:ascii="Gill Sans MT" w:hAnsi="Gill Sans MT" w:cs="Trebuchet MS"/>
          <w:b/>
          <w:bCs/>
        </w:rPr>
        <w:t>Oppiminen</w:t>
      </w:r>
    </w:p>
    <w:p w14:paraId="6FE226D6" w14:textId="77777777" w:rsidR="00736458" w:rsidRPr="0027385E" w:rsidRDefault="00736458" w:rsidP="007507DC">
      <w:pPr>
        <w:rPr>
          <w:rFonts w:ascii="Gill Sans MT" w:hAnsi="Gill Sans MT" w:cs="Trebuchet MS"/>
        </w:rPr>
      </w:pPr>
    </w:p>
    <w:p w14:paraId="51F8DA53" w14:textId="77777777" w:rsidR="007B6F0E" w:rsidRDefault="007B6F0E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- Arvioidaanko toimintaa?</w:t>
      </w:r>
    </w:p>
    <w:p w14:paraId="52DC8249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707F0614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54192C1E" w14:textId="77777777" w:rsidR="004B3855" w:rsidRPr="0027385E" w:rsidRDefault="004B3855" w:rsidP="007507DC">
      <w:pPr>
        <w:rPr>
          <w:rFonts w:ascii="Gill Sans MT" w:hAnsi="Gill Sans MT" w:cs="Trebuchet MS"/>
          <w:i/>
          <w:iCs/>
        </w:rPr>
      </w:pPr>
    </w:p>
    <w:p w14:paraId="64BE68AB" w14:textId="77777777" w:rsidR="007B6F0E" w:rsidRDefault="007B6F0E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- Millä tavalla dokumentoidaan?</w:t>
      </w:r>
    </w:p>
    <w:p w14:paraId="77C245EE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7301A52F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212AE14E" w14:textId="77777777" w:rsidR="004B3855" w:rsidRPr="0027385E" w:rsidRDefault="004B3855" w:rsidP="007507DC">
      <w:pPr>
        <w:rPr>
          <w:rFonts w:ascii="Gill Sans MT" w:hAnsi="Gill Sans MT" w:cs="Trebuchet MS"/>
          <w:i/>
          <w:iCs/>
        </w:rPr>
      </w:pPr>
    </w:p>
    <w:p w14:paraId="0512301A" w14:textId="77777777" w:rsidR="00005BED" w:rsidRDefault="007B6F0E" w:rsidP="007507DC">
      <w:pPr>
        <w:rPr>
          <w:rFonts w:ascii="Gill Sans MT" w:hAnsi="Gill Sans MT" w:cs="Trebuchet MS"/>
          <w:i/>
          <w:iCs/>
        </w:rPr>
      </w:pPr>
      <w:r w:rsidRPr="0027385E">
        <w:rPr>
          <w:rFonts w:ascii="Gill Sans MT" w:hAnsi="Gill Sans MT" w:cs="Trebuchet MS"/>
          <w:i/>
          <w:iCs/>
        </w:rPr>
        <w:t>- Hyödynnetäänkö arvioinnin tuloksia?</w:t>
      </w:r>
    </w:p>
    <w:p w14:paraId="25CC02DB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1E9641E2" w14:textId="77777777" w:rsidR="00EC7F6F" w:rsidRDefault="00EC7F6F" w:rsidP="007507DC">
      <w:pPr>
        <w:rPr>
          <w:rFonts w:ascii="Gill Sans MT" w:hAnsi="Gill Sans MT" w:cs="Trebuchet MS"/>
          <w:i/>
          <w:iCs/>
        </w:rPr>
      </w:pPr>
    </w:p>
    <w:p w14:paraId="056A4908" w14:textId="77777777" w:rsidR="004B3855" w:rsidRDefault="004B3855" w:rsidP="007507DC">
      <w:pPr>
        <w:rPr>
          <w:rFonts w:ascii="Gill Sans MT" w:hAnsi="Gill Sans MT" w:cs="Trebuchet MS"/>
          <w:i/>
          <w:iCs/>
        </w:rPr>
      </w:pPr>
    </w:p>
    <w:p w14:paraId="598067C9" w14:textId="77777777" w:rsidR="00EC7F6F" w:rsidRPr="00EC7F6F" w:rsidRDefault="00EC7F6F" w:rsidP="007507DC">
      <w:pPr>
        <w:rPr>
          <w:rFonts w:ascii="Gill Sans MT" w:hAnsi="Gill Sans MT" w:cs="Trebuchet MS"/>
          <w:iCs/>
        </w:rPr>
      </w:pPr>
    </w:p>
    <w:p w14:paraId="2E1A667C" w14:textId="77777777" w:rsidR="00C866D0" w:rsidRDefault="00EC7F6F" w:rsidP="007507DC">
      <w:pPr>
        <w:rPr>
          <w:rFonts w:ascii="Gill Sans MT" w:hAnsi="Gill Sans MT" w:cs="Trebuchet MS"/>
          <w:i/>
        </w:rPr>
      </w:pPr>
      <w:r w:rsidRPr="00EC7F6F">
        <w:rPr>
          <w:rFonts w:ascii="Gill Sans MT" w:hAnsi="Gill Sans MT" w:cs="Trebuchet MS"/>
          <w:i/>
        </w:rPr>
        <w:t xml:space="preserve">Miten itse arvioisit omaa rooliasi johtokunnassa? </w:t>
      </w:r>
      <w:r>
        <w:rPr>
          <w:rFonts w:ascii="Gill Sans MT" w:hAnsi="Gill Sans MT" w:cs="Trebuchet MS"/>
          <w:i/>
        </w:rPr>
        <w:t>Oletko mielestäsi onnistunut johtokunnan jäsenenä? Miten/ miksi?</w:t>
      </w:r>
    </w:p>
    <w:p w14:paraId="45DA5C11" w14:textId="77777777" w:rsidR="00EC7F6F" w:rsidRDefault="00EC7F6F" w:rsidP="007507DC">
      <w:pPr>
        <w:rPr>
          <w:rFonts w:ascii="Gill Sans MT" w:hAnsi="Gill Sans MT" w:cs="Trebuchet MS"/>
          <w:i/>
        </w:rPr>
      </w:pPr>
    </w:p>
    <w:p w14:paraId="650ADAC8" w14:textId="77777777" w:rsidR="00EC7F6F" w:rsidRDefault="00EC7F6F" w:rsidP="007507DC">
      <w:pPr>
        <w:rPr>
          <w:rFonts w:ascii="Gill Sans MT" w:hAnsi="Gill Sans MT" w:cs="Trebuchet MS"/>
          <w:i/>
        </w:rPr>
      </w:pPr>
    </w:p>
    <w:p w14:paraId="6C7805FE" w14:textId="77777777" w:rsidR="00EC7F6F" w:rsidRDefault="00EC7F6F" w:rsidP="007507DC">
      <w:pPr>
        <w:rPr>
          <w:rFonts w:ascii="Gill Sans MT" w:hAnsi="Gill Sans MT" w:cs="Trebuchet MS"/>
          <w:i/>
        </w:rPr>
      </w:pPr>
    </w:p>
    <w:p w14:paraId="538ACB39" w14:textId="77777777" w:rsidR="00EC7F6F" w:rsidRPr="00EC7F6F" w:rsidRDefault="00EC7F6F" w:rsidP="007507DC">
      <w:pPr>
        <w:rPr>
          <w:rFonts w:ascii="Gill Sans MT" w:hAnsi="Gill Sans MT" w:cs="Trebuchet MS"/>
          <w:i/>
        </w:rPr>
      </w:pPr>
    </w:p>
    <w:p w14:paraId="0EA31D8E" w14:textId="77777777" w:rsidR="00EC7F6F" w:rsidRDefault="00EC7F6F" w:rsidP="007507DC">
      <w:pPr>
        <w:rPr>
          <w:rFonts w:ascii="Gill Sans MT" w:hAnsi="Gill Sans MT" w:cs="Trebuchet MS"/>
        </w:rPr>
      </w:pPr>
    </w:p>
    <w:p w14:paraId="22B18DE1" w14:textId="77777777" w:rsidR="00EC7F6F" w:rsidRDefault="00EC7F6F" w:rsidP="007507DC">
      <w:pPr>
        <w:rPr>
          <w:rFonts w:ascii="Gill Sans MT" w:hAnsi="Gill Sans MT" w:cs="Trebuchet MS"/>
          <w:b/>
        </w:rPr>
      </w:pPr>
      <w:r w:rsidRPr="00EC7F6F">
        <w:rPr>
          <w:rFonts w:ascii="Gill Sans MT" w:hAnsi="Gill Sans MT" w:cs="Trebuchet MS"/>
          <w:b/>
        </w:rPr>
        <w:t>Tulevaisuus</w:t>
      </w:r>
      <w:r>
        <w:rPr>
          <w:rFonts w:ascii="Gill Sans MT" w:hAnsi="Gill Sans MT" w:cs="Trebuchet MS"/>
          <w:b/>
        </w:rPr>
        <w:t xml:space="preserve"> </w:t>
      </w:r>
    </w:p>
    <w:p w14:paraId="109CBA8C" w14:textId="77777777" w:rsidR="00EC7F6F" w:rsidRDefault="00EC7F6F" w:rsidP="007507DC">
      <w:pPr>
        <w:rPr>
          <w:rFonts w:ascii="Gill Sans MT" w:hAnsi="Gill Sans MT" w:cs="Trebuchet MS"/>
          <w:b/>
        </w:rPr>
      </w:pPr>
    </w:p>
    <w:p w14:paraId="67AD3D1C" w14:textId="77777777" w:rsidR="00EC7F6F" w:rsidRPr="00EC7F6F" w:rsidRDefault="00EC7F6F" w:rsidP="007507DC">
      <w:pPr>
        <w:rPr>
          <w:rFonts w:ascii="Gill Sans MT" w:hAnsi="Gill Sans MT" w:cs="Trebuchet MS"/>
          <w:i/>
        </w:rPr>
      </w:pPr>
      <w:r w:rsidRPr="00EC7F6F">
        <w:rPr>
          <w:rFonts w:ascii="Gill Sans MT" w:hAnsi="Gill Sans MT" w:cs="Trebuchet MS"/>
          <w:i/>
        </w:rPr>
        <w:t>Mitä piirin pitäisi mielestäsi tehdä enemmän, mitä vähemmän?</w:t>
      </w:r>
    </w:p>
    <w:sectPr w:rsidR="00EC7F6F" w:rsidRPr="00EC7F6F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7" w15:restartNumberingAfterBreak="0">
    <w:nsid w:val="602D62CF"/>
    <w:multiLevelType w:val="hybridMultilevel"/>
    <w:tmpl w:val="88D85132"/>
    <w:lvl w:ilvl="0" w:tplc="51D24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6E66"/>
    <w:multiLevelType w:val="hybridMultilevel"/>
    <w:tmpl w:val="A9F0E6A0"/>
    <w:lvl w:ilvl="0" w:tplc="F7B8D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6458"/>
    <w:rsid w:val="00005BED"/>
    <w:rsid w:val="00065DB8"/>
    <w:rsid w:val="000D4DB1"/>
    <w:rsid w:val="001E3F4C"/>
    <w:rsid w:val="0027385E"/>
    <w:rsid w:val="00364535"/>
    <w:rsid w:val="004B3855"/>
    <w:rsid w:val="004E6031"/>
    <w:rsid w:val="00513C35"/>
    <w:rsid w:val="00581EAE"/>
    <w:rsid w:val="00641670"/>
    <w:rsid w:val="006750E4"/>
    <w:rsid w:val="00736458"/>
    <w:rsid w:val="007507DC"/>
    <w:rsid w:val="007B6F0E"/>
    <w:rsid w:val="00852736"/>
    <w:rsid w:val="00A52F9E"/>
    <w:rsid w:val="00B10726"/>
    <w:rsid w:val="00B266E5"/>
    <w:rsid w:val="00C07C6D"/>
    <w:rsid w:val="00C866D0"/>
    <w:rsid w:val="00CD5A1C"/>
    <w:rsid w:val="00CF2550"/>
    <w:rsid w:val="00E25C34"/>
    <w:rsid w:val="00EB7169"/>
    <w:rsid w:val="00EC7F6F"/>
    <w:rsid w:val="00F367BA"/>
    <w:rsid w:val="00F64857"/>
    <w:rsid w:val="00F722EA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D437B"/>
  <w14:defaultImageDpi w14:val="0"/>
  <w15:docId w15:val="{B38FF42D-BB8F-4773-9C46-E48F1CD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uettelo">
    <w:name w:val="List"/>
    <w:basedOn w:val="Textbody"/>
    <w:uiPriority w:val="99"/>
    <w:pPr>
      <w:spacing w:after="0"/>
    </w:pPr>
  </w:style>
  <w:style w:type="paragraph" w:styleId="Kuvaotsikko">
    <w:name w:val="caption"/>
    <w:basedOn w:val="Default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</w:style>
  <w:style w:type="paragraph" w:customStyle="1" w:styleId="Objectwitharrow">
    <w:name w:val="Object with arrow"/>
    <w:basedOn w:val="Default"/>
    <w:uiPriority w:val="99"/>
  </w:style>
  <w:style w:type="paragraph" w:customStyle="1" w:styleId="Objectwithshadow">
    <w:name w:val="Object with shadow"/>
    <w:basedOn w:val="Default"/>
    <w:uiPriority w:val="99"/>
  </w:style>
  <w:style w:type="paragraph" w:customStyle="1" w:styleId="Objectwithoutfill">
    <w:name w:val="Object without fill"/>
    <w:basedOn w:val="Default"/>
    <w:uiPriority w:val="99"/>
  </w:style>
  <w:style w:type="paragraph" w:customStyle="1" w:styleId="Text">
    <w:name w:val="Text"/>
    <w:basedOn w:val="Default"/>
    <w:uiPriority w:val="99"/>
  </w:style>
  <w:style w:type="paragraph" w:customStyle="1" w:styleId="Textbodyjustfied">
    <w:name w:val="Text body justfied"/>
    <w:basedOn w:val="Default"/>
    <w:uiPriority w:val="99"/>
  </w:style>
  <w:style w:type="paragraph" w:customStyle="1" w:styleId="Firstlineindent">
    <w:name w:val="First line indent"/>
    <w:basedOn w:val="Default"/>
    <w:uiPriority w:val="99"/>
    <w:pPr>
      <w:ind w:firstLine="340"/>
    </w:pPr>
  </w:style>
  <w:style w:type="paragraph" w:styleId="Otsikko">
    <w:name w:val="Title"/>
    <w:basedOn w:val="Default"/>
    <w:link w:val="OtsikkoChar"/>
    <w:uiPriority w:val="99"/>
    <w:qFormat/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itle1">
    <w:name w:val="Title1"/>
    <w:basedOn w:val="Default"/>
    <w:uiPriority w:val="99"/>
    <w:pPr>
      <w:jc w:val="center"/>
    </w:pPr>
  </w:style>
  <w:style w:type="paragraph" w:customStyle="1" w:styleId="Title2">
    <w:name w:val="Title2"/>
    <w:basedOn w:val="Default"/>
    <w:uiPriority w:val="99"/>
    <w:pPr>
      <w:spacing w:before="57" w:after="57"/>
      <w:ind w:left="113" w:right="113"/>
      <w:jc w:val="center"/>
    </w:pPr>
  </w:style>
  <w:style w:type="paragraph" w:customStyle="1" w:styleId="Heading">
    <w:name w:val="Heading"/>
    <w:basedOn w:val="Default"/>
    <w:uiPriority w:val="99"/>
    <w:pPr>
      <w:spacing w:before="238" w:after="119"/>
    </w:pPr>
  </w:style>
  <w:style w:type="paragraph" w:customStyle="1" w:styleId="Heading1">
    <w:name w:val="Heading1"/>
    <w:basedOn w:val="Default"/>
    <w:uiPriority w:val="99"/>
    <w:pPr>
      <w:spacing w:before="238" w:after="119"/>
    </w:pPr>
  </w:style>
  <w:style w:type="paragraph" w:customStyle="1" w:styleId="Heading2">
    <w:name w:val="Heading2"/>
    <w:basedOn w:val="Default"/>
    <w:uiPriority w:val="99"/>
    <w:pPr>
      <w:spacing w:before="238" w:after="119"/>
    </w:pPr>
  </w:style>
  <w:style w:type="paragraph" w:customStyle="1" w:styleId="DimensionLine">
    <w:name w:val="Dimension Line"/>
    <w:basedOn w:val="Default"/>
    <w:uiPriority w:val="99"/>
  </w:style>
  <w:style w:type="paragraph" w:customStyle="1" w:styleId="DefaultLTGliederung1">
    <w:name w:val="Default~LT~Gliederung 1"/>
    <w:basedOn w:val="Default"/>
    <w:uiPriority w:val="99"/>
    <w:pPr>
      <w:tabs>
        <w:tab w:val="left" w:pos="172"/>
        <w:tab w:val="left" w:pos="880"/>
        <w:tab w:val="left" w:pos="1587"/>
        <w:tab w:val="left" w:pos="2295"/>
        <w:tab w:val="left" w:pos="3002"/>
        <w:tab w:val="left" w:pos="3710"/>
        <w:tab w:val="left" w:pos="4417"/>
        <w:tab w:val="left" w:pos="5124"/>
        <w:tab w:val="left" w:pos="5832"/>
        <w:tab w:val="left" w:pos="6540"/>
        <w:tab w:val="left" w:pos="7247"/>
        <w:tab w:val="left" w:pos="7955"/>
        <w:tab w:val="left" w:pos="8662"/>
        <w:tab w:val="left" w:pos="9370"/>
        <w:tab w:val="left" w:pos="10077"/>
        <w:tab w:val="left" w:pos="10785"/>
        <w:tab w:val="left" w:pos="11492"/>
        <w:tab w:val="left" w:pos="12200"/>
        <w:tab w:val="left" w:pos="12907"/>
        <w:tab w:val="left" w:pos="13615"/>
      </w:tabs>
      <w:spacing w:before="160" w:line="254" w:lineRule="auto"/>
      <w:ind w:left="535"/>
    </w:pPr>
    <w:rPr>
      <w:rFonts w:ascii="Lucida Sans Unicode" w:cs="Lucida Sans Unicode"/>
      <w:color w:val="000000"/>
      <w:sz w:val="64"/>
      <w:szCs w:val="64"/>
    </w:rPr>
  </w:style>
  <w:style w:type="paragraph" w:customStyle="1" w:styleId="DefaultLTGliederung2">
    <w:name w:val="Default~LT~Gliederung 2"/>
    <w:basedOn w:val="DefaultLTGliederung1"/>
    <w:uiPriority w:val="99"/>
    <w:pPr>
      <w:tabs>
        <w:tab w:val="clear" w:pos="172"/>
        <w:tab w:val="clear" w:pos="880"/>
        <w:tab w:val="clear" w:pos="1587"/>
        <w:tab w:val="clear" w:pos="2295"/>
        <w:tab w:val="clear" w:pos="3002"/>
        <w:tab w:val="clear" w:pos="3710"/>
        <w:tab w:val="clear" w:pos="4417"/>
        <w:tab w:val="clear" w:pos="5124"/>
        <w:tab w:val="clear" w:pos="5832"/>
        <w:tab w:val="clear" w:pos="6540"/>
        <w:tab w:val="clear" w:pos="7247"/>
        <w:tab w:val="clear" w:pos="7955"/>
        <w:tab w:val="clear" w:pos="8662"/>
        <w:tab w:val="clear" w:pos="9370"/>
        <w:tab w:val="clear" w:pos="10077"/>
        <w:tab w:val="clear" w:pos="10785"/>
        <w:tab w:val="clear" w:pos="11492"/>
        <w:tab w:val="clear" w:pos="12200"/>
        <w:tab w:val="clear" w:pos="12907"/>
        <w:tab w:val="clear" w:pos="13615"/>
        <w:tab w:val="left" w:pos="249"/>
        <w:tab w:val="left" w:pos="957"/>
        <w:tab w:val="left" w:pos="1665"/>
        <w:tab w:val="left" w:pos="2372"/>
        <w:tab w:val="left" w:pos="3080"/>
        <w:tab w:val="left" w:pos="3787"/>
        <w:tab w:val="left" w:pos="4495"/>
        <w:tab w:val="left" w:pos="5202"/>
        <w:tab w:val="left" w:pos="5910"/>
        <w:tab w:val="left" w:pos="6617"/>
        <w:tab w:val="left" w:pos="7325"/>
        <w:tab w:val="left" w:pos="8032"/>
        <w:tab w:val="left" w:pos="8740"/>
        <w:tab w:val="left" w:pos="9447"/>
        <w:tab w:val="left" w:pos="10155"/>
        <w:tab w:val="left" w:pos="10862"/>
        <w:tab w:val="left" w:pos="11570"/>
        <w:tab w:val="left" w:pos="12277"/>
        <w:tab w:val="left" w:pos="12985"/>
        <w:tab w:val="left" w:pos="13692"/>
      </w:tabs>
      <w:spacing w:before="139" w:line="240" w:lineRule="auto"/>
      <w:ind w:left="1164"/>
    </w:pPr>
    <w:rPr>
      <w:rFonts w:ascii="Times New Roman" w:cs="Times New Roman"/>
      <w:color w:val="auto"/>
      <w:sz w:val="56"/>
      <w:szCs w:val="56"/>
    </w:rPr>
  </w:style>
  <w:style w:type="paragraph" w:customStyle="1" w:styleId="DefaultLTGliederung3">
    <w:name w:val="Default~LT~Gliederung 3"/>
    <w:basedOn w:val="DefaultLTGliederung2"/>
    <w:uiPriority w:val="99"/>
    <w:pPr>
      <w:tabs>
        <w:tab w:val="clear" w:pos="249"/>
        <w:tab w:val="clear" w:pos="957"/>
        <w:tab w:val="clear" w:pos="1665"/>
        <w:tab w:val="clear" w:pos="2372"/>
        <w:tab w:val="clear" w:pos="3080"/>
        <w:tab w:val="clear" w:pos="3787"/>
        <w:tab w:val="clear" w:pos="4495"/>
        <w:tab w:val="clear" w:pos="5202"/>
        <w:tab w:val="clear" w:pos="5910"/>
        <w:tab w:val="clear" w:pos="6617"/>
        <w:tab w:val="clear" w:pos="7325"/>
        <w:tab w:val="clear" w:pos="8032"/>
        <w:tab w:val="clear" w:pos="8740"/>
        <w:tab w:val="clear" w:pos="9447"/>
        <w:tab w:val="clear" w:pos="10155"/>
        <w:tab w:val="clear" w:pos="10862"/>
        <w:tab w:val="clear" w:pos="11570"/>
        <w:tab w:val="clear" w:pos="12277"/>
        <w:tab w:val="clear" w:pos="12985"/>
        <w:tab w:val="clear" w:pos="13692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uiPriority w:val="99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uiPriority w:val="99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  <w:rPr>
      <w:sz w:val="24"/>
      <w:szCs w:val="24"/>
    </w:rPr>
  </w:style>
  <w:style w:type="paragraph" w:customStyle="1" w:styleId="DefaultLTGliederung6">
    <w:name w:val="Default~LT~Gliederung 6"/>
    <w:basedOn w:val="DefaultLTGliederung5"/>
    <w:uiPriority w:val="99"/>
    <w:pPr>
      <w:tabs>
        <w:tab w:val="clear" w:pos="297"/>
        <w:tab w:val="clear" w:pos="1005"/>
        <w:tab w:val="clear" w:pos="1712"/>
        <w:tab w:val="clear" w:pos="2420"/>
        <w:tab w:val="clear" w:pos="3127"/>
        <w:tab w:val="clear" w:pos="3835"/>
        <w:tab w:val="clear" w:pos="4542"/>
        <w:tab w:val="clear" w:pos="5250"/>
        <w:tab w:val="clear" w:pos="5957"/>
        <w:tab w:val="clear" w:pos="6665"/>
        <w:tab w:val="clear" w:pos="7372"/>
        <w:tab w:val="clear" w:pos="8080"/>
        <w:tab w:val="clear" w:pos="8787"/>
        <w:tab w:val="clear" w:pos="9495"/>
        <w:tab w:val="clear" w:pos="10202"/>
        <w:tab w:val="clear" w:pos="10910"/>
        <w:tab w:val="clear" w:pos="11617"/>
        <w:tab w:val="clear" w:pos="12324"/>
        <w:tab w:val="clear" w:pos="13032"/>
        <w:tab w:val="clear" w:pos="13740"/>
      </w:tabs>
      <w:ind w:left="0"/>
    </w:pPr>
  </w:style>
  <w:style w:type="paragraph" w:customStyle="1" w:styleId="DefaultLTGliederung7">
    <w:name w:val="Default~LT~Gliederung 7"/>
    <w:basedOn w:val="DefaultLTGliederung6"/>
    <w:uiPriority w:val="99"/>
  </w:style>
  <w:style w:type="paragraph" w:customStyle="1" w:styleId="DefaultLTGliederung8">
    <w:name w:val="Default~LT~Gliederung 8"/>
    <w:basedOn w:val="DefaultLTGliederung7"/>
    <w:uiPriority w:val="99"/>
  </w:style>
  <w:style w:type="paragraph" w:customStyle="1" w:styleId="DefaultLTGliederung9">
    <w:name w:val="Default~LT~Gliederung 9"/>
    <w:basedOn w:val="DefaultLTGliederung8"/>
    <w:uiPriority w:val="99"/>
  </w:style>
  <w:style w:type="paragraph" w:customStyle="1" w:styleId="DefaultLTTitel">
    <w:name w:val="Default~LT~Titel"/>
    <w:basedOn w:val="Default"/>
    <w:uiPriority w:val="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54" w:lineRule="auto"/>
      <w:jc w:val="center"/>
    </w:pPr>
    <w:rPr>
      <w:rFonts w:ascii="Lucida Sans Unicode" w:cs="Lucida Sans Unicode"/>
      <w:color w:val="000000"/>
      <w:sz w:val="88"/>
      <w:szCs w:val="88"/>
    </w:rPr>
  </w:style>
  <w:style w:type="paragraph" w:customStyle="1" w:styleId="DefaultLTUntertitel">
    <w:name w:val="Default~LT~Untertitel"/>
    <w:basedOn w:val="Default"/>
    <w:uiPriority w:val="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60" w:line="254" w:lineRule="auto"/>
      <w:jc w:val="center"/>
    </w:pPr>
    <w:rPr>
      <w:rFonts w:ascii="Lucida Sans Unicode" w:cs="Lucida Sans Unicode"/>
      <w:color w:val="000000"/>
      <w:sz w:val="64"/>
      <w:szCs w:val="64"/>
    </w:rPr>
  </w:style>
  <w:style w:type="paragraph" w:customStyle="1" w:styleId="DefaultLTNotizen">
    <w:name w:val="Default~LT~Notizen"/>
    <w:basedOn w:val="Default"/>
    <w:uiPriority w:val="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52" w:lineRule="auto"/>
    </w:pPr>
    <w:rPr>
      <w:rFonts w:ascii="Tahoma" w:cs="Tahoma"/>
      <w:color w:val="000000"/>
    </w:rPr>
  </w:style>
  <w:style w:type="paragraph" w:customStyle="1" w:styleId="DefaultLTHintergrundobjekte">
    <w:name w:val="Default~LT~Hintergrundobjekte"/>
    <w:basedOn w:val="Default"/>
    <w:uiPriority w:val="99"/>
  </w:style>
  <w:style w:type="paragraph" w:customStyle="1" w:styleId="DefaultLTHintergrund">
    <w:name w:val="Default~LT~Hintergrund"/>
    <w:basedOn w:val="Default"/>
    <w:uiPriority w:val="99"/>
    <w:pPr>
      <w:jc w:val="center"/>
    </w:pPr>
  </w:style>
  <w:style w:type="paragraph" w:styleId="Alaotsikko">
    <w:name w:val="Subtitle"/>
    <w:basedOn w:val="Default"/>
    <w:link w:val="AlaotsikkoChar"/>
    <w:uiPriority w:val="99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60" w:line="254" w:lineRule="auto"/>
      <w:jc w:val="center"/>
    </w:pPr>
    <w:rPr>
      <w:rFonts w:ascii="Lucida Sans Unicode" w:cs="Lucida Sans Unicode"/>
      <w:color w:val="000000"/>
      <w:sz w:val="64"/>
      <w:szCs w:val="64"/>
    </w:rPr>
  </w:style>
  <w:style w:type="character" w:customStyle="1" w:styleId="AlaotsikkoChar">
    <w:name w:val="Alaotsikko Char"/>
    <w:basedOn w:val="Kappaleenoletusfontti"/>
    <w:link w:val="Alaotsikk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Backgroundobjects">
    <w:name w:val="Background objects"/>
    <w:basedOn w:val="Default"/>
    <w:uiPriority w:val="99"/>
  </w:style>
  <w:style w:type="paragraph" w:customStyle="1" w:styleId="Background">
    <w:name w:val="Background"/>
    <w:basedOn w:val="Default"/>
    <w:uiPriority w:val="99"/>
    <w:pPr>
      <w:jc w:val="center"/>
    </w:pPr>
  </w:style>
  <w:style w:type="paragraph" w:customStyle="1" w:styleId="Notes">
    <w:name w:val="Notes"/>
    <w:basedOn w:val="Default"/>
    <w:uiPriority w:val="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52" w:lineRule="auto"/>
    </w:pPr>
    <w:rPr>
      <w:rFonts w:ascii="Tahoma" w:cs="Tahoma"/>
      <w:color w:val="000000"/>
    </w:rPr>
  </w:style>
  <w:style w:type="paragraph" w:customStyle="1" w:styleId="Outline1">
    <w:name w:val="Outline 1"/>
    <w:basedOn w:val="Default"/>
    <w:uiPriority w:val="99"/>
    <w:pPr>
      <w:tabs>
        <w:tab w:val="left" w:pos="172"/>
        <w:tab w:val="left" w:pos="880"/>
        <w:tab w:val="left" w:pos="1587"/>
        <w:tab w:val="left" w:pos="2295"/>
        <w:tab w:val="left" w:pos="3002"/>
        <w:tab w:val="left" w:pos="3710"/>
        <w:tab w:val="left" w:pos="4417"/>
        <w:tab w:val="left" w:pos="5124"/>
        <w:tab w:val="left" w:pos="5832"/>
        <w:tab w:val="left" w:pos="6540"/>
        <w:tab w:val="left" w:pos="7247"/>
        <w:tab w:val="left" w:pos="7955"/>
        <w:tab w:val="left" w:pos="8662"/>
        <w:tab w:val="left" w:pos="9370"/>
        <w:tab w:val="left" w:pos="10077"/>
        <w:tab w:val="left" w:pos="10785"/>
        <w:tab w:val="left" w:pos="11492"/>
        <w:tab w:val="left" w:pos="12200"/>
        <w:tab w:val="left" w:pos="12907"/>
        <w:tab w:val="left" w:pos="13615"/>
      </w:tabs>
      <w:spacing w:before="160" w:line="254" w:lineRule="auto"/>
      <w:ind w:left="535"/>
    </w:pPr>
    <w:rPr>
      <w:rFonts w:ascii="Lucida Sans Unicode" w:cs="Lucida Sans Unicode"/>
      <w:color w:val="000000"/>
      <w:sz w:val="64"/>
      <w:szCs w:val="64"/>
    </w:rPr>
  </w:style>
  <w:style w:type="paragraph" w:customStyle="1" w:styleId="Outline2">
    <w:name w:val="Outline 2"/>
    <w:basedOn w:val="Outline1"/>
    <w:uiPriority w:val="99"/>
    <w:pPr>
      <w:tabs>
        <w:tab w:val="clear" w:pos="172"/>
        <w:tab w:val="clear" w:pos="880"/>
        <w:tab w:val="clear" w:pos="1587"/>
        <w:tab w:val="clear" w:pos="2295"/>
        <w:tab w:val="clear" w:pos="3002"/>
        <w:tab w:val="clear" w:pos="3710"/>
        <w:tab w:val="clear" w:pos="4417"/>
        <w:tab w:val="clear" w:pos="5124"/>
        <w:tab w:val="clear" w:pos="5832"/>
        <w:tab w:val="clear" w:pos="6540"/>
        <w:tab w:val="clear" w:pos="7247"/>
        <w:tab w:val="clear" w:pos="7955"/>
        <w:tab w:val="clear" w:pos="8662"/>
        <w:tab w:val="clear" w:pos="9370"/>
        <w:tab w:val="clear" w:pos="10077"/>
        <w:tab w:val="clear" w:pos="10785"/>
        <w:tab w:val="clear" w:pos="11492"/>
        <w:tab w:val="clear" w:pos="12200"/>
        <w:tab w:val="clear" w:pos="12907"/>
        <w:tab w:val="clear" w:pos="13615"/>
        <w:tab w:val="left" w:pos="249"/>
        <w:tab w:val="left" w:pos="957"/>
        <w:tab w:val="left" w:pos="1665"/>
        <w:tab w:val="left" w:pos="2372"/>
        <w:tab w:val="left" w:pos="3080"/>
        <w:tab w:val="left" w:pos="3787"/>
        <w:tab w:val="left" w:pos="4495"/>
        <w:tab w:val="left" w:pos="5202"/>
        <w:tab w:val="left" w:pos="5910"/>
        <w:tab w:val="left" w:pos="6617"/>
        <w:tab w:val="left" w:pos="7325"/>
        <w:tab w:val="left" w:pos="8032"/>
        <w:tab w:val="left" w:pos="8740"/>
        <w:tab w:val="left" w:pos="9447"/>
        <w:tab w:val="left" w:pos="10155"/>
        <w:tab w:val="left" w:pos="10862"/>
        <w:tab w:val="left" w:pos="11570"/>
        <w:tab w:val="left" w:pos="12277"/>
        <w:tab w:val="left" w:pos="12985"/>
        <w:tab w:val="left" w:pos="13692"/>
      </w:tabs>
      <w:spacing w:before="139" w:line="240" w:lineRule="auto"/>
      <w:ind w:left="1164"/>
    </w:pPr>
    <w:rPr>
      <w:rFonts w:ascii="Times New Roman" w:cs="Times New Roman"/>
      <w:color w:val="auto"/>
      <w:sz w:val="56"/>
      <w:szCs w:val="56"/>
    </w:rPr>
  </w:style>
  <w:style w:type="paragraph" w:customStyle="1" w:styleId="Outline3">
    <w:name w:val="Outline 3"/>
    <w:basedOn w:val="Outline2"/>
    <w:uiPriority w:val="99"/>
    <w:pPr>
      <w:tabs>
        <w:tab w:val="clear" w:pos="249"/>
        <w:tab w:val="clear" w:pos="957"/>
        <w:tab w:val="clear" w:pos="1665"/>
        <w:tab w:val="clear" w:pos="2372"/>
        <w:tab w:val="clear" w:pos="3080"/>
        <w:tab w:val="clear" w:pos="3787"/>
        <w:tab w:val="clear" w:pos="4495"/>
        <w:tab w:val="clear" w:pos="5202"/>
        <w:tab w:val="clear" w:pos="5910"/>
        <w:tab w:val="clear" w:pos="6617"/>
        <w:tab w:val="clear" w:pos="7325"/>
        <w:tab w:val="clear" w:pos="8032"/>
        <w:tab w:val="clear" w:pos="8740"/>
        <w:tab w:val="clear" w:pos="9447"/>
        <w:tab w:val="clear" w:pos="10155"/>
        <w:tab w:val="clear" w:pos="10862"/>
        <w:tab w:val="clear" w:pos="11570"/>
        <w:tab w:val="clear" w:pos="12277"/>
        <w:tab w:val="clear" w:pos="12985"/>
        <w:tab w:val="clear" w:pos="13692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uiPriority w:val="99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uiPriority w:val="99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  <w:rPr>
      <w:sz w:val="24"/>
      <w:szCs w:val="24"/>
    </w:rPr>
  </w:style>
  <w:style w:type="paragraph" w:customStyle="1" w:styleId="Outline6">
    <w:name w:val="Outline 6"/>
    <w:basedOn w:val="Outline5"/>
    <w:uiPriority w:val="99"/>
    <w:pPr>
      <w:tabs>
        <w:tab w:val="clear" w:pos="297"/>
        <w:tab w:val="clear" w:pos="1005"/>
        <w:tab w:val="clear" w:pos="1712"/>
        <w:tab w:val="clear" w:pos="2420"/>
        <w:tab w:val="clear" w:pos="3127"/>
        <w:tab w:val="clear" w:pos="3835"/>
        <w:tab w:val="clear" w:pos="4542"/>
        <w:tab w:val="clear" w:pos="5250"/>
        <w:tab w:val="clear" w:pos="5957"/>
        <w:tab w:val="clear" w:pos="6665"/>
        <w:tab w:val="clear" w:pos="7372"/>
        <w:tab w:val="clear" w:pos="8080"/>
        <w:tab w:val="clear" w:pos="8787"/>
        <w:tab w:val="clear" w:pos="9495"/>
        <w:tab w:val="clear" w:pos="10202"/>
        <w:tab w:val="clear" w:pos="10910"/>
        <w:tab w:val="clear" w:pos="11617"/>
        <w:tab w:val="clear" w:pos="12324"/>
        <w:tab w:val="clear" w:pos="13032"/>
        <w:tab w:val="clear" w:pos="13740"/>
      </w:tabs>
      <w:ind w:left="0"/>
    </w:pPr>
  </w:style>
  <w:style w:type="paragraph" w:customStyle="1" w:styleId="Outline7">
    <w:name w:val="Outline 7"/>
    <w:basedOn w:val="Outline6"/>
    <w:uiPriority w:val="99"/>
  </w:style>
  <w:style w:type="paragraph" w:customStyle="1" w:styleId="Outline8">
    <w:name w:val="Outline 8"/>
    <w:basedOn w:val="Outline7"/>
    <w:uiPriority w:val="99"/>
  </w:style>
  <w:style w:type="paragraph" w:customStyle="1" w:styleId="Outline9">
    <w:name w:val="Outline 9"/>
    <w:basedOn w:val="Outline8"/>
    <w:uiPriority w:val="99"/>
  </w:style>
  <w:style w:type="character" w:customStyle="1" w:styleId="Bullets">
    <w:name w:val="Bullets"/>
    <w:uiPriority w:val="99"/>
    <w:rPr>
      <w:rFonts w:ascii="StarSymbol"/>
      <w:sz w:val="18"/>
      <w:lang w:val="en-US"/>
    </w:rPr>
  </w:style>
  <w:style w:type="paragraph" w:styleId="NormaaliWWW">
    <w:name w:val="Normal (Web)"/>
    <w:basedOn w:val="Normaali"/>
    <w:uiPriority w:val="99"/>
    <w:rsid w:val="00C07C6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7E7678F6E74D92492F9CD6125727" ma:contentTypeVersion="9" ma:contentTypeDescription="Create a new document." ma:contentTypeScope="" ma:versionID="27cb5315b4c3f7b71369bb4ef255c35b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f0e9a85352d9669c6a605f12ec265df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4E8BE-7947-4695-B0D5-3487A225A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FE7D1-0995-410A-B2DC-C9C7D2F9C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FC5E8-316F-46E7-A71E-CB7E069BB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Nuoren Keskustan Liitto ry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Marko Soini</cp:lastModifiedBy>
  <cp:revision>3</cp:revision>
  <cp:lastPrinted>2013-06-07T11:11:00Z</cp:lastPrinted>
  <dcterms:created xsi:type="dcterms:W3CDTF">2018-01-12T11:46:00Z</dcterms:created>
  <dcterms:modified xsi:type="dcterms:W3CDTF">2022-04-03T08:09:00Z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